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62" w:rsidRDefault="00C32862" w:rsidP="004F2B99">
      <w:pPr>
        <w:rPr>
          <w:rFonts w:ascii="Times New Roman" w:hAnsi="Times New Roman" w:cs="Times New Roman"/>
          <w:sz w:val="28"/>
          <w:szCs w:val="28"/>
        </w:rPr>
      </w:pPr>
    </w:p>
    <w:p w:rsidR="001E2B0E" w:rsidRPr="00321CCF" w:rsidRDefault="001E2B0E" w:rsidP="001E2B0E">
      <w:pPr>
        <w:rPr>
          <w:rFonts w:ascii="Times New Roman" w:hAnsi="Times New Roman" w:cs="Times New Roman"/>
          <w:sz w:val="24"/>
          <w:szCs w:val="28"/>
        </w:rPr>
      </w:pPr>
      <w:r w:rsidRPr="00321CCF">
        <w:rPr>
          <w:rFonts w:ascii="Times New Roman" w:hAnsi="Times New Roman" w:cs="Times New Roman"/>
          <w:sz w:val="24"/>
          <w:szCs w:val="28"/>
        </w:rPr>
        <w:t xml:space="preserve">Предмет  </w:t>
      </w:r>
      <w:r>
        <w:rPr>
          <w:rFonts w:ascii="Times New Roman" w:hAnsi="Times New Roman" w:cs="Times New Roman"/>
          <w:sz w:val="24"/>
          <w:szCs w:val="28"/>
        </w:rPr>
        <w:t>окружающий мир</w:t>
      </w:r>
      <w:r w:rsidRPr="00321CC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321CCF">
        <w:rPr>
          <w:rFonts w:ascii="Times New Roman" w:hAnsi="Times New Roman" w:cs="Times New Roman"/>
          <w:sz w:val="24"/>
          <w:szCs w:val="28"/>
        </w:rPr>
        <w:t xml:space="preserve">класс   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261"/>
        <w:gridCol w:w="2636"/>
        <w:gridCol w:w="1739"/>
        <w:gridCol w:w="2080"/>
      </w:tblGrid>
      <w:tr w:rsidR="001E2B0E" w:rsidRPr="00307389" w:rsidTr="00CE7FF9">
        <w:tc>
          <w:tcPr>
            <w:tcW w:w="540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№</w:t>
            </w:r>
          </w:p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261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Классная работа</w:t>
            </w:r>
          </w:p>
          <w:p w:rsidR="001E2B0E" w:rsidRPr="00307389" w:rsidRDefault="001E2B0E" w:rsidP="00CE7FF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E2B0E" w:rsidRPr="00307389" w:rsidTr="00CE7FF9">
        <w:tc>
          <w:tcPr>
            <w:tcW w:w="540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Россия на карте</w:t>
            </w:r>
          </w:p>
        </w:tc>
        <w:tc>
          <w:tcPr>
            <w:tcW w:w="2965" w:type="dxa"/>
          </w:tcPr>
          <w:p w:rsidR="001E2B0E" w:rsidRDefault="001E2B0E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«Окружающий мир» 2 класс, ч.2, с.90</w:t>
            </w:r>
            <w:r w:rsidRPr="00307389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5</w:t>
            </w:r>
          </w:p>
          <w:p w:rsidR="00C76A51" w:rsidRPr="00307389" w:rsidRDefault="00094708" w:rsidP="00CE7FF9">
            <w:pPr>
              <w:rPr>
                <w:sz w:val="24"/>
                <w:szCs w:val="24"/>
              </w:rPr>
            </w:pPr>
            <w:hyperlink r:id="rId8" w:history="1">
              <w:r w:rsidR="00C76A51">
                <w:rPr>
                  <w:rStyle w:val="aa"/>
                </w:rPr>
                <w:t>https://easyen.ru/load/okruzhajushhij_mir/2_klass/prezentacija_k_uroku_58_po_teme_rossija_na_karte/237-1-0-66618</w:t>
              </w:r>
            </w:hyperlink>
          </w:p>
        </w:tc>
        <w:tc>
          <w:tcPr>
            <w:tcW w:w="3261" w:type="dxa"/>
          </w:tcPr>
          <w:p w:rsidR="001E2B0E" w:rsidRPr="00307389" w:rsidRDefault="00C76A51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Изучите материал  в учебнике на </w:t>
            </w:r>
            <w:r w:rsidR="001E2B0E">
              <w:rPr>
                <w:sz w:val="24"/>
                <w:szCs w:val="24"/>
              </w:rPr>
              <w:t xml:space="preserve"> с. 90</w:t>
            </w:r>
            <w:r w:rsidR="001E2B0E" w:rsidRPr="00307389">
              <w:rPr>
                <w:sz w:val="24"/>
                <w:szCs w:val="24"/>
              </w:rPr>
              <w:t>-9</w:t>
            </w:r>
            <w:r w:rsidR="001E2B0E">
              <w:rPr>
                <w:sz w:val="24"/>
                <w:szCs w:val="24"/>
              </w:rPr>
              <w:t>5</w:t>
            </w:r>
          </w:p>
        </w:tc>
        <w:tc>
          <w:tcPr>
            <w:tcW w:w="2636" w:type="dxa"/>
          </w:tcPr>
          <w:p w:rsidR="001E2B0E" w:rsidRPr="00307389" w:rsidRDefault="00C76A51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Рабочая тетрадь по параграфу.</w:t>
            </w:r>
          </w:p>
        </w:tc>
        <w:tc>
          <w:tcPr>
            <w:tcW w:w="1739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28.04.2020-</w:t>
            </w:r>
          </w:p>
          <w:p w:rsidR="001E2B0E" w:rsidRPr="0085150C" w:rsidRDefault="004A1BDD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85150C">
              <w:rPr>
                <w:sz w:val="24"/>
                <w:szCs w:val="24"/>
              </w:rPr>
              <w:t>00-12.30</w:t>
            </w:r>
          </w:p>
          <w:p w:rsidR="001E2B0E" w:rsidRPr="00307389" w:rsidRDefault="001E2B0E" w:rsidP="00CE7FF9">
            <w:pPr>
              <w:rPr>
                <w:sz w:val="24"/>
                <w:szCs w:val="24"/>
                <w:lang w:val="en-US"/>
              </w:rPr>
            </w:pPr>
          </w:p>
          <w:p w:rsidR="0085150C" w:rsidRPr="00307389" w:rsidRDefault="0085150C" w:rsidP="0085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28.04.2020.</w:t>
            </w:r>
          </w:p>
          <w:p w:rsidR="001E2B0E" w:rsidRPr="00307389" w:rsidRDefault="001E2B0E" w:rsidP="004A1BD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 xml:space="preserve">28.04. 2020 </w:t>
            </w:r>
          </w:p>
          <w:p w:rsidR="001E2B0E" w:rsidRDefault="0085150C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  <w:p w:rsidR="0085150C" w:rsidRDefault="0085150C" w:rsidP="0085150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85150C" w:rsidRPr="00307389" w:rsidRDefault="0085150C" w:rsidP="0085150C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1E2B0E" w:rsidRPr="00307389" w:rsidTr="00CE7FF9">
        <w:tc>
          <w:tcPr>
            <w:tcW w:w="540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1E2B0E" w:rsidRPr="00307389" w:rsidRDefault="001E2B0E" w:rsidP="00CE7FF9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1E2B0E">
              <w:rPr>
                <w:color w:val="000000"/>
                <w:sz w:val="24"/>
                <w:szCs w:val="24"/>
              </w:rPr>
              <w:t>Проект «Города России»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1E2B0E">
              <w:rPr>
                <w:color w:val="000000"/>
                <w:sz w:val="24"/>
                <w:szCs w:val="24"/>
              </w:rPr>
              <w:t>Путешествие по Москве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«Окружающий мир» 2 класс, ч.2, с.96-101</w:t>
            </w:r>
          </w:p>
          <w:p w:rsidR="001E2B0E" w:rsidRPr="00307389" w:rsidRDefault="00094708" w:rsidP="00CE7FF9">
            <w:pPr>
              <w:rPr>
                <w:sz w:val="24"/>
                <w:szCs w:val="24"/>
              </w:rPr>
            </w:pPr>
            <w:hyperlink r:id="rId9" w:history="1">
              <w:r w:rsidR="00C76A51">
                <w:rPr>
                  <w:rStyle w:val="aa"/>
                </w:rPr>
                <w:t>https://easyen.ru/load/okruzhajushhij_mir/2_klass/prezentacija_k_uroku_60_po_teme_puteshestvie_po_moskve/237-1-0-66619</w:t>
              </w:r>
            </w:hyperlink>
          </w:p>
        </w:tc>
        <w:tc>
          <w:tcPr>
            <w:tcW w:w="3261" w:type="dxa"/>
          </w:tcPr>
          <w:p w:rsidR="001E2B0E" w:rsidRPr="00307389" w:rsidRDefault="00C76A51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Изучите материал  в учебнике на  с. 96</w:t>
            </w:r>
            <w:r w:rsidRPr="00307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101</w:t>
            </w:r>
          </w:p>
        </w:tc>
        <w:tc>
          <w:tcPr>
            <w:tcW w:w="2636" w:type="dxa"/>
          </w:tcPr>
          <w:p w:rsidR="001E2B0E" w:rsidRPr="00307389" w:rsidRDefault="00C76A51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 xml:space="preserve">Работа над проектом </w:t>
            </w:r>
            <w:r w:rsidR="001E2B0E" w:rsidRPr="00307389">
              <w:rPr>
                <w:sz w:val="24"/>
                <w:szCs w:val="24"/>
              </w:rPr>
              <w:t xml:space="preserve">Рабочая тетрадь </w:t>
            </w:r>
            <w:r>
              <w:rPr>
                <w:sz w:val="24"/>
                <w:szCs w:val="24"/>
              </w:rPr>
              <w:t>с. 64-65</w:t>
            </w:r>
          </w:p>
        </w:tc>
        <w:tc>
          <w:tcPr>
            <w:tcW w:w="1739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30.04.2020-</w:t>
            </w:r>
          </w:p>
          <w:p w:rsidR="001E2B0E" w:rsidRPr="00C76A51" w:rsidRDefault="0085150C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11.15-11.45</w:t>
            </w:r>
          </w:p>
          <w:p w:rsidR="001E2B0E" w:rsidRPr="00C76A51" w:rsidRDefault="001E2B0E" w:rsidP="00CE7FF9">
            <w:pPr>
              <w:rPr>
                <w:sz w:val="24"/>
                <w:szCs w:val="24"/>
              </w:rPr>
            </w:pPr>
          </w:p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30.04.2020</w:t>
            </w:r>
          </w:p>
          <w:p w:rsidR="001E2B0E" w:rsidRPr="00307389" w:rsidRDefault="001E2B0E" w:rsidP="00CE7FF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1E2B0E" w:rsidRPr="00307389" w:rsidRDefault="001E2B0E" w:rsidP="00CE7FF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 xml:space="preserve">30.04. 2020 </w:t>
            </w:r>
          </w:p>
          <w:p w:rsidR="0085150C" w:rsidRPr="00C76A51" w:rsidRDefault="0085150C" w:rsidP="0085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11.15-11.45</w:t>
            </w:r>
          </w:p>
          <w:p w:rsidR="0085150C" w:rsidRDefault="0085150C" w:rsidP="0085150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1E2B0E" w:rsidRPr="00307389" w:rsidRDefault="0085150C" w:rsidP="0085150C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</w:tbl>
    <w:p w:rsidR="001E2B0E" w:rsidRDefault="001E2B0E" w:rsidP="00EC72C7">
      <w:pPr>
        <w:rPr>
          <w:rFonts w:ascii="Times New Roman" w:hAnsi="Times New Roman" w:cs="Times New Roman"/>
          <w:sz w:val="24"/>
          <w:szCs w:val="28"/>
        </w:rPr>
      </w:pPr>
    </w:p>
    <w:p w:rsidR="0085150C" w:rsidRDefault="0085150C" w:rsidP="00EC72C7">
      <w:pPr>
        <w:rPr>
          <w:rFonts w:ascii="Times New Roman" w:hAnsi="Times New Roman" w:cs="Times New Roman"/>
          <w:sz w:val="24"/>
          <w:szCs w:val="28"/>
        </w:rPr>
      </w:pPr>
    </w:p>
    <w:p w:rsidR="0085150C" w:rsidRDefault="0085150C" w:rsidP="00EC72C7">
      <w:pPr>
        <w:rPr>
          <w:rFonts w:ascii="Times New Roman" w:hAnsi="Times New Roman" w:cs="Times New Roman"/>
          <w:sz w:val="24"/>
          <w:szCs w:val="28"/>
        </w:rPr>
      </w:pPr>
    </w:p>
    <w:p w:rsidR="0085150C" w:rsidRDefault="0085150C" w:rsidP="00EC72C7">
      <w:pPr>
        <w:rPr>
          <w:rFonts w:ascii="Times New Roman" w:hAnsi="Times New Roman" w:cs="Times New Roman"/>
          <w:sz w:val="24"/>
          <w:szCs w:val="28"/>
        </w:rPr>
      </w:pPr>
    </w:p>
    <w:p w:rsidR="0085150C" w:rsidRDefault="0085150C" w:rsidP="00EC72C7">
      <w:pPr>
        <w:rPr>
          <w:rFonts w:ascii="Times New Roman" w:hAnsi="Times New Roman" w:cs="Times New Roman"/>
          <w:sz w:val="24"/>
          <w:szCs w:val="28"/>
        </w:rPr>
      </w:pPr>
    </w:p>
    <w:p w:rsidR="0085150C" w:rsidRDefault="0085150C" w:rsidP="00EC72C7">
      <w:pPr>
        <w:rPr>
          <w:rFonts w:ascii="Times New Roman" w:hAnsi="Times New Roman" w:cs="Times New Roman"/>
          <w:sz w:val="24"/>
          <w:szCs w:val="28"/>
        </w:rPr>
      </w:pPr>
    </w:p>
    <w:p w:rsidR="0085150C" w:rsidRDefault="0085150C" w:rsidP="00EC72C7">
      <w:pPr>
        <w:rPr>
          <w:rFonts w:ascii="Times New Roman" w:hAnsi="Times New Roman" w:cs="Times New Roman"/>
          <w:sz w:val="24"/>
          <w:szCs w:val="28"/>
        </w:rPr>
      </w:pPr>
    </w:p>
    <w:p w:rsidR="0085150C" w:rsidRPr="00321CCF" w:rsidRDefault="0085150C" w:rsidP="0085150C">
      <w:pPr>
        <w:rPr>
          <w:rFonts w:ascii="Times New Roman" w:hAnsi="Times New Roman" w:cs="Times New Roman"/>
          <w:sz w:val="24"/>
          <w:szCs w:val="28"/>
        </w:rPr>
      </w:pPr>
      <w:r w:rsidRPr="00321CCF">
        <w:rPr>
          <w:rFonts w:ascii="Times New Roman" w:hAnsi="Times New Roman" w:cs="Times New Roman"/>
          <w:sz w:val="24"/>
          <w:szCs w:val="28"/>
        </w:rPr>
        <w:t xml:space="preserve">Предмет  </w:t>
      </w:r>
      <w:r>
        <w:rPr>
          <w:rFonts w:ascii="Times New Roman" w:hAnsi="Times New Roman" w:cs="Times New Roman"/>
          <w:sz w:val="24"/>
          <w:szCs w:val="28"/>
        </w:rPr>
        <w:t>чтение</w:t>
      </w:r>
      <w:r w:rsidRPr="00321CCF">
        <w:rPr>
          <w:rFonts w:ascii="Times New Roman" w:hAnsi="Times New Roman" w:cs="Times New Roman"/>
          <w:sz w:val="24"/>
          <w:szCs w:val="28"/>
        </w:rPr>
        <w:t>,</w:t>
      </w:r>
      <w:r w:rsidR="00D659F4">
        <w:rPr>
          <w:rFonts w:ascii="Times New Roman" w:hAnsi="Times New Roman" w:cs="Times New Roman"/>
          <w:sz w:val="24"/>
          <w:szCs w:val="28"/>
        </w:rPr>
        <w:t xml:space="preserve"> 2</w:t>
      </w:r>
      <w:r w:rsidRPr="00321CCF">
        <w:rPr>
          <w:rFonts w:ascii="Times New Roman" w:hAnsi="Times New Roman" w:cs="Times New Roman"/>
          <w:sz w:val="24"/>
          <w:szCs w:val="28"/>
        </w:rPr>
        <w:t xml:space="preserve"> класс     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92"/>
        <w:gridCol w:w="1739"/>
        <w:gridCol w:w="2080"/>
      </w:tblGrid>
      <w:tr w:rsidR="0085150C" w:rsidRPr="00321CCF" w:rsidTr="00CE7FF9">
        <w:tc>
          <w:tcPr>
            <w:tcW w:w="540" w:type="dxa"/>
          </w:tcPr>
          <w:p w:rsidR="0085150C" w:rsidRPr="00321CCF" w:rsidRDefault="0085150C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85150C" w:rsidRPr="00321CCF" w:rsidRDefault="0085150C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85150C" w:rsidRPr="00321CCF" w:rsidRDefault="0085150C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85150C" w:rsidRPr="00321CCF" w:rsidRDefault="0085150C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:rsidR="0085150C" w:rsidRPr="00321CCF" w:rsidRDefault="0085150C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85150C" w:rsidRPr="00321CCF" w:rsidRDefault="0085150C" w:rsidP="00CE7FF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5150C" w:rsidRPr="00321CCF" w:rsidRDefault="0085150C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85150C" w:rsidRPr="00321CCF" w:rsidRDefault="0085150C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85150C" w:rsidRPr="00321CCF" w:rsidRDefault="0085150C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85150C" w:rsidRPr="00321CCF" w:rsidRDefault="0085150C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85150C" w:rsidRPr="00321CCF" w:rsidTr="00CE7FF9">
        <w:tc>
          <w:tcPr>
            <w:tcW w:w="540" w:type="dxa"/>
          </w:tcPr>
          <w:p w:rsidR="0085150C" w:rsidRPr="00321CCF" w:rsidRDefault="0085150C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85150C" w:rsidRPr="00711BBF" w:rsidRDefault="00273211" w:rsidP="00CE7FF9">
            <w:pPr>
              <w:rPr>
                <w:sz w:val="24"/>
                <w:szCs w:val="24"/>
              </w:rPr>
            </w:pPr>
            <w:r w:rsidRPr="00273211">
              <w:rPr>
                <w:sz w:val="24"/>
                <w:szCs w:val="24"/>
              </w:rPr>
              <w:t>Э. Успенский «Чебурашка» (из повести «Крокодил Гена и его друзья»).</w:t>
            </w:r>
          </w:p>
        </w:tc>
        <w:tc>
          <w:tcPr>
            <w:tcW w:w="2965" w:type="dxa"/>
          </w:tcPr>
          <w:p w:rsidR="0085150C" w:rsidRDefault="00273211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«Литературное чтение» 2</w:t>
            </w:r>
            <w:r w:rsidR="0085150C">
              <w:rPr>
                <w:sz w:val="24"/>
                <w:szCs w:val="24"/>
              </w:rPr>
              <w:t xml:space="preserve"> класс, 2 ч. с. 13</w:t>
            </w:r>
            <w:r>
              <w:rPr>
                <w:sz w:val="24"/>
                <w:szCs w:val="24"/>
              </w:rPr>
              <w:t>9-144</w:t>
            </w:r>
          </w:p>
          <w:p w:rsidR="00A563A4" w:rsidRPr="00711BBF" w:rsidRDefault="00094708" w:rsidP="00CE7FF9">
            <w:pPr>
              <w:rPr>
                <w:sz w:val="24"/>
                <w:szCs w:val="24"/>
              </w:rPr>
            </w:pPr>
            <w:hyperlink r:id="rId10" w:history="1">
              <w:r w:rsidR="00A563A4">
                <w:rPr>
                  <w:rStyle w:val="aa"/>
                </w:rPr>
                <w:t>https://nsportal.ru/nachalnaya-shkola/chtenie/2012/05/18/prezentatsiya-uroka-chteniya-trkm-2-klass-cheburashka-e</w:t>
              </w:r>
            </w:hyperlink>
          </w:p>
        </w:tc>
        <w:tc>
          <w:tcPr>
            <w:tcW w:w="3709" w:type="dxa"/>
          </w:tcPr>
          <w:p w:rsidR="0085150C" w:rsidRPr="008E5CA0" w:rsidRDefault="008E5CA0" w:rsidP="00CE7FF9">
            <w:pPr>
              <w:rPr>
                <w:sz w:val="24"/>
                <w:szCs w:val="24"/>
              </w:rPr>
            </w:pPr>
            <w:r w:rsidRPr="008E5CA0">
              <w:rPr>
                <w:sz w:val="24"/>
                <w:szCs w:val="24"/>
              </w:rPr>
              <w:t xml:space="preserve">Прочитайте </w:t>
            </w:r>
            <w:r w:rsidR="0085150C" w:rsidRPr="008E5CA0">
              <w:rPr>
                <w:sz w:val="24"/>
                <w:szCs w:val="24"/>
              </w:rPr>
              <w:t xml:space="preserve"> рассказ</w:t>
            </w:r>
            <w:r w:rsidRPr="008E5CA0">
              <w:rPr>
                <w:sz w:val="24"/>
                <w:szCs w:val="24"/>
              </w:rPr>
              <w:t xml:space="preserve"> в учебнике на с.139-144</w:t>
            </w:r>
          </w:p>
        </w:tc>
        <w:tc>
          <w:tcPr>
            <w:tcW w:w="2188" w:type="dxa"/>
          </w:tcPr>
          <w:p w:rsidR="0085150C" w:rsidRPr="008E5CA0" w:rsidRDefault="00D659F4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вопрос № 2 в учебнике </w:t>
            </w:r>
            <w:r w:rsidR="008E5CA0" w:rsidRPr="008E5CA0">
              <w:rPr>
                <w:sz w:val="24"/>
                <w:szCs w:val="24"/>
              </w:rPr>
              <w:t xml:space="preserve"> с. 144</w:t>
            </w:r>
          </w:p>
        </w:tc>
        <w:tc>
          <w:tcPr>
            <w:tcW w:w="1739" w:type="dxa"/>
          </w:tcPr>
          <w:p w:rsidR="0085150C" w:rsidRPr="00711BBF" w:rsidRDefault="0085150C" w:rsidP="00CE7FF9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27.04.2020-</w:t>
            </w:r>
          </w:p>
          <w:p w:rsidR="0085150C" w:rsidRPr="00443685" w:rsidRDefault="0085150C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85150C" w:rsidRPr="00443685" w:rsidRDefault="0085150C" w:rsidP="00CE7FF9">
            <w:pPr>
              <w:rPr>
                <w:sz w:val="24"/>
                <w:szCs w:val="24"/>
              </w:rPr>
            </w:pPr>
          </w:p>
          <w:p w:rsidR="0085150C" w:rsidRPr="00443685" w:rsidRDefault="0085150C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  <w:r w:rsidRPr="00443685">
              <w:rPr>
                <w:sz w:val="24"/>
                <w:szCs w:val="24"/>
              </w:rPr>
              <w:t>2020</w:t>
            </w:r>
          </w:p>
        </w:tc>
        <w:tc>
          <w:tcPr>
            <w:tcW w:w="2080" w:type="dxa"/>
          </w:tcPr>
          <w:p w:rsidR="0085150C" w:rsidRPr="00711BBF" w:rsidRDefault="0085150C" w:rsidP="0085150C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 27.04.2020-</w:t>
            </w:r>
          </w:p>
          <w:p w:rsidR="0085150C" w:rsidRPr="00443685" w:rsidRDefault="0085150C" w:rsidP="0085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85150C" w:rsidRDefault="0085150C" w:rsidP="0085150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85150C" w:rsidRPr="00711BBF" w:rsidRDefault="0085150C" w:rsidP="0085150C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8E5CA0" w:rsidRPr="00321CCF" w:rsidTr="008E5CA0">
        <w:tc>
          <w:tcPr>
            <w:tcW w:w="540" w:type="dxa"/>
          </w:tcPr>
          <w:p w:rsidR="008E5CA0" w:rsidRPr="00321CCF" w:rsidRDefault="008E5CA0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8E5CA0" w:rsidRPr="00711BBF" w:rsidRDefault="008E5CA0" w:rsidP="00CE7FF9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273211">
              <w:rPr>
                <w:color w:val="000000"/>
                <w:sz w:val="24"/>
                <w:szCs w:val="24"/>
              </w:rPr>
              <w:t>Э. Успенский «Если был бы я девчонкой»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73211">
              <w:rPr>
                <w:color w:val="000000"/>
                <w:sz w:val="24"/>
                <w:szCs w:val="24"/>
              </w:rPr>
              <w:t xml:space="preserve"> «Над нашей квартирой»</w:t>
            </w:r>
          </w:p>
        </w:tc>
        <w:tc>
          <w:tcPr>
            <w:tcW w:w="2965" w:type="dxa"/>
          </w:tcPr>
          <w:p w:rsidR="008E5CA0" w:rsidRDefault="008E5CA0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«Литературное чтение» 2 класс, 2 ч.</w:t>
            </w:r>
          </w:p>
          <w:p w:rsidR="008E5CA0" w:rsidRPr="00711BBF" w:rsidRDefault="00094708" w:rsidP="00CE7FF9">
            <w:pPr>
              <w:rPr>
                <w:sz w:val="24"/>
                <w:szCs w:val="24"/>
              </w:rPr>
            </w:pPr>
            <w:hyperlink r:id="rId11" w:history="1">
              <w:r w:rsidR="008E5CA0">
                <w:rPr>
                  <w:rStyle w:val="aa"/>
                </w:rPr>
                <w:t>https://multiurok.ru/files/prezentatsiia-urok-uspenskii-esli-b-byl-by-ia-devc.html</w:t>
              </w:r>
            </w:hyperlink>
          </w:p>
        </w:tc>
        <w:tc>
          <w:tcPr>
            <w:tcW w:w="3705" w:type="dxa"/>
          </w:tcPr>
          <w:p w:rsidR="008E5CA0" w:rsidRPr="008E5CA0" w:rsidRDefault="008E5CA0" w:rsidP="00CE7FF9">
            <w:pPr>
              <w:rPr>
                <w:sz w:val="24"/>
                <w:szCs w:val="24"/>
              </w:rPr>
            </w:pPr>
            <w:r w:rsidRPr="008E5CA0">
              <w:rPr>
                <w:sz w:val="24"/>
                <w:szCs w:val="24"/>
              </w:rPr>
              <w:t xml:space="preserve"> Учебник с.144-148, прочитать</w:t>
            </w:r>
          </w:p>
        </w:tc>
        <w:tc>
          <w:tcPr>
            <w:tcW w:w="2192" w:type="dxa"/>
          </w:tcPr>
          <w:p w:rsidR="008E5CA0" w:rsidRPr="008E5CA0" w:rsidRDefault="008E5CA0" w:rsidP="00CE7FF9">
            <w:pPr>
              <w:rPr>
                <w:sz w:val="24"/>
                <w:szCs w:val="24"/>
              </w:rPr>
            </w:pPr>
            <w:r w:rsidRPr="008E5CA0">
              <w:rPr>
                <w:sz w:val="24"/>
                <w:szCs w:val="24"/>
              </w:rPr>
              <w:t>Рабочая тетрадь с.81-82</w:t>
            </w:r>
          </w:p>
        </w:tc>
        <w:tc>
          <w:tcPr>
            <w:tcW w:w="1739" w:type="dxa"/>
          </w:tcPr>
          <w:p w:rsidR="008E5CA0" w:rsidRPr="00711BBF" w:rsidRDefault="008E5CA0" w:rsidP="00CE7FF9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711BBF">
              <w:rPr>
                <w:sz w:val="24"/>
                <w:szCs w:val="24"/>
              </w:rPr>
              <w:t>.04.2020-</w:t>
            </w:r>
          </w:p>
          <w:p w:rsidR="008E5CA0" w:rsidRPr="00711BBF" w:rsidRDefault="008E5CA0" w:rsidP="0085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9.00-9.30.</w:t>
            </w:r>
          </w:p>
          <w:p w:rsidR="008E5CA0" w:rsidRPr="00443685" w:rsidRDefault="008E5CA0" w:rsidP="00CE7FF9">
            <w:pPr>
              <w:rPr>
                <w:sz w:val="24"/>
                <w:szCs w:val="24"/>
              </w:rPr>
            </w:pPr>
          </w:p>
          <w:p w:rsidR="008E5CA0" w:rsidRPr="00711BBF" w:rsidRDefault="008E5CA0" w:rsidP="00CE7FF9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711BBF">
              <w:rPr>
                <w:sz w:val="24"/>
                <w:szCs w:val="24"/>
              </w:rPr>
              <w:t>.04.2020</w:t>
            </w:r>
          </w:p>
        </w:tc>
        <w:tc>
          <w:tcPr>
            <w:tcW w:w="2080" w:type="dxa"/>
          </w:tcPr>
          <w:p w:rsidR="008E5CA0" w:rsidRPr="00711BBF" w:rsidRDefault="008E5CA0" w:rsidP="0085150C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711BBF">
              <w:rPr>
                <w:sz w:val="24"/>
                <w:szCs w:val="24"/>
              </w:rPr>
              <w:t>.04.2020-</w:t>
            </w:r>
          </w:p>
          <w:p w:rsidR="008E5CA0" w:rsidRDefault="008E5CA0" w:rsidP="0085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9.00-9.30.</w:t>
            </w:r>
          </w:p>
          <w:p w:rsidR="008E5CA0" w:rsidRDefault="008E5CA0" w:rsidP="0085150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8E5CA0" w:rsidRPr="00711BBF" w:rsidRDefault="008E5CA0" w:rsidP="0085150C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85150C" w:rsidRPr="00321CCF" w:rsidTr="00CE7FF9">
        <w:tc>
          <w:tcPr>
            <w:tcW w:w="540" w:type="dxa"/>
          </w:tcPr>
          <w:p w:rsidR="0085150C" w:rsidRPr="00321CCF" w:rsidRDefault="0085150C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85150C" w:rsidRPr="00711BBF" w:rsidRDefault="00273211" w:rsidP="00CE7FF9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273211">
              <w:rPr>
                <w:color w:val="000000"/>
                <w:sz w:val="24"/>
                <w:szCs w:val="24"/>
              </w:rPr>
              <w:t>Э. Успенский «Память»</w:t>
            </w:r>
          </w:p>
        </w:tc>
        <w:tc>
          <w:tcPr>
            <w:tcW w:w="2965" w:type="dxa"/>
          </w:tcPr>
          <w:p w:rsidR="00A563A4" w:rsidRPr="00711BBF" w:rsidRDefault="00273211" w:rsidP="00A5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«Литературное чтение» 2</w:t>
            </w:r>
            <w:r w:rsidR="0085150C">
              <w:rPr>
                <w:sz w:val="24"/>
                <w:szCs w:val="24"/>
              </w:rPr>
              <w:t xml:space="preserve"> класс, 2 ч. с. </w:t>
            </w:r>
          </w:p>
          <w:p w:rsidR="0085150C" w:rsidRPr="00711BBF" w:rsidRDefault="0085150C" w:rsidP="00CE7FF9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85150C" w:rsidRPr="008E5CA0" w:rsidRDefault="008E5CA0" w:rsidP="00CE7FF9">
            <w:pPr>
              <w:rPr>
                <w:sz w:val="24"/>
                <w:szCs w:val="24"/>
              </w:rPr>
            </w:pPr>
            <w:r w:rsidRPr="008E5CA0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с.148</w:t>
            </w:r>
            <w:r w:rsidRPr="008E5CA0">
              <w:rPr>
                <w:sz w:val="24"/>
                <w:szCs w:val="24"/>
              </w:rPr>
              <w:t>-149, прочитать</w:t>
            </w:r>
          </w:p>
        </w:tc>
        <w:tc>
          <w:tcPr>
            <w:tcW w:w="2188" w:type="dxa"/>
          </w:tcPr>
          <w:p w:rsidR="0085150C" w:rsidRPr="00D659F4" w:rsidRDefault="00D659F4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выразительно</w:t>
            </w:r>
          </w:p>
        </w:tc>
        <w:tc>
          <w:tcPr>
            <w:tcW w:w="1739" w:type="dxa"/>
          </w:tcPr>
          <w:p w:rsidR="0085150C" w:rsidRPr="00711BBF" w:rsidRDefault="0085150C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1BBF">
              <w:rPr>
                <w:sz w:val="24"/>
                <w:szCs w:val="24"/>
              </w:rPr>
              <w:t>.04.2020 –</w:t>
            </w:r>
          </w:p>
          <w:p w:rsidR="0085150C" w:rsidRPr="00711BBF" w:rsidRDefault="0085150C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9.00-9.30.</w:t>
            </w:r>
          </w:p>
          <w:p w:rsidR="0085150C" w:rsidRPr="00711BBF" w:rsidRDefault="0085150C" w:rsidP="00CE7FF9">
            <w:pPr>
              <w:rPr>
                <w:sz w:val="24"/>
                <w:szCs w:val="24"/>
              </w:rPr>
            </w:pPr>
          </w:p>
          <w:p w:rsidR="0085150C" w:rsidRPr="00711BBF" w:rsidRDefault="0085150C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1BBF">
              <w:rPr>
                <w:sz w:val="24"/>
                <w:szCs w:val="24"/>
              </w:rPr>
              <w:t>.04.2020</w:t>
            </w:r>
          </w:p>
          <w:p w:rsidR="0085150C" w:rsidRPr="00711BBF" w:rsidRDefault="0085150C" w:rsidP="00CE7FF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85150C" w:rsidRPr="00711BBF" w:rsidRDefault="0085150C" w:rsidP="0085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1BBF">
              <w:rPr>
                <w:sz w:val="24"/>
                <w:szCs w:val="24"/>
              </w:rPr>
              <w:t>.04.2020 –</w:t>
            </w:r>
          </w:p>
          <w:p w:rsidR="0085150C" w:rsidRPr="00711BBF" w:rsidRDefault="0085150C" w:rsidP="0085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9.00-9:30.</w:t>
            </w:r>
          </w:p>
          <w:p w:rsidR="0085150C" w:rsidRDefault="0085150C" w:rsidP="0085150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85150C" w:rsidRPr="00711BBF" w:rsidRDefault="0085150C" w:rsidP="0085150C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</w:tbl>
    <w:p w:rsidR="0085150C" w:rsidRDefault="0085150C" w:rsidP="00EC72C7">
      <w:pPr>
        <w:rPr>
          <w:rFonts w:ascii="Times New Roman" w:hAnsi="Times New Roman" w:cs="Times New Roman"/>
          <w:sz w:val="24"/>
          <w:szCs w:val="28"/>
        </w:rPr>
      </w:pPr>
    </w:p>
    <w:p w:rsidR="00D659F4" w:rsidRDefault="00D659F4" w:rsidP="00EC72C7">
      <w:pPr>
        <w:rPr>
          <w:rFonts w:ascii="Times New Roman" w:hAnsi="Times New Roman" w:cs="Times New Roman"/>
          <w:sz w:val="24"/>
          <w:szCs w:val="28"/>
        </w:rPr>
      </w:pPr>
    </w:p>
    <w:p w:rsidR="00D659F4" w:rsidRDefault="00D659F4" w:rsidP="00EC72C7">
      <w:pPr>
        <w:rPr>
          <w:rFonts w:ascii="Times New Roman" w:hAnsi="Times New Roman" w:cs="Times New Roman"/>
          <w:sz w:val="24"/>
          <w:szCs w:val="28"/>
        </w:rPr>
      </w:pPr>
    </w:p>
    <w:p w:rsidR="00D659F4" w:rsidRDefault="00D659F4" w:rsidP="00EC72C7">
      <w:pPr>
        <w:rPr>
          <w:rFonts w:ascii="Times New Roman" w:hAnsi="Times New Roman" w:cs="Times New Roman"/>
          <w:sz w:val="24"/>
          <w:szCs w:val="28"/>
        </w:rPr>
      </w:pPr>
    </w:p>
    <w:p w:rsidR="00D659F4" w:rsidRDefault="00D659F4" w:rsidP="00D659F4">
      <w:pPr>
        <w:rPr>
          <w:rFonts w:ascii="Times New Roman" w:hAnsi="Times New Roman" w:cs="Times New Roman"/>
          <w:sz w:val="24"/>
          <w:szCs w:val="28"/>
        </w:rPr>
      </w:pPr>
      <w:r w:rsidRPr="00711BBF">
        <w:rPr>
          <w:rFonts w:ascii="Times New Roman" w:hAnsi="Times New Roman" w:cs="Times New Roman"/>
          <w:sz w:val="24"/>
          <w:szCs w:val="28"/>
        </w:rPr>
        <w:t xml:space="preserve">Предмет </w:t>
      </w:r>
      <w:r w:rsidR="00192790">
        <w:rPr>
          <w:rFonts w:ascii="Times New Roman" w:hAnsi="Times New Roman" w:cs="Times New Roman"/>
          <w:sz w:val="24"/>
          <w:szCs w:val="28"/>
        </w:rPr>
        <w:t>р</w:t>
      </w:r>
      <w:r w:rsidRPr="00192790">
        <w:rPr>
          <w:rFonts w:ascii="Times New Roman" w:hAnsi="Times New Roman" w:cs="Times New Roman"/>
          <w:sz w:val="24"/>
          <w:szCs w:val="28"/>
        </w:rPr>
        <w:t>усский язык</w:t>
      </w:r>
      <w:r w:rsidRPr="00711BB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2 класс 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88"/>
        <w:gridCol w:w="1739"/>
        <w:gridCol w:w="2080"/>
      </w:tblGrid>
      <w:tr w:rsidR="00D659F4" w:rsidRPr="009033D5" w:rsidTr="00CE7FF9">
        <w:tc>
          <w:tcPr>
            <w:tcW w:w="540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№</w:t>
            </w:r>
          </w:p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Классная работа</w:t>
            </w:r>
          </w:p>
          <w:p w:rsidR="00D659F4" w:rsidRPr="009033D5" w:rsidRDefault="00D659F4" w:rsidP="00CE7FF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659F4" w:rsidRPr="009033D5" w:rsidTr="00CE7FF9">
        <w:tc>
          <w:tcPr>
            <w:tcW w:w="540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D659F4" w:rsidRPr="009033D5" w:rsidRDefault="00C154C0" w:rsidP="00CE7FF9">
            <w:pPr>
              <w:rPr>
                <w:sz w:val="24"/>
                <w:szCs w:val="24"/>
              </w:rPr>
            </w:pPr>
            <w:r w:rsidRPr="00C154C0">
              <w:rPr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2965" w:type="dxa"/>
          </w:tcPr>
          <w:p w:rsidR="008014FB" w:rsidRDefault="008014FB" w:rsidP="0080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«Русский язык» 2 </w:t>
            </w:r>
            <w:r w:rsidR="005F30A3">
              <w:rPr>
                <w:sz w:val="24"/>
                <w:szCs w:val="24"/>
              </w:rPr>
              <w:t>класс, 2ч., с. 97,99</w:t>
            </w:r>
          </w:p>
          <w:p w:rsidR="00D659F4" w:rsidRPr="009033D5" w:rsidRDefault="00D659F4" w:rsidP="00CE7FF9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D659F4" w:rsidRPr="009033D5" w:rsidRDefault="005F30A3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с.97 упр.167.</w:t>
            </w:r>
          </w:p>
        </w:tc>
        <w:tc>
          <w:tcPr>
            <w:tcW w:w="2188" w:type="dxa"/>
          </w:tcPr>
          <w:p w:rsidR="00D659F4" w:rsidRPr="009033D5" w:rsidRDefault="005F30A3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</w:t>
            </w:r>
            <w:r w:rsidR="00832D9C">
              <w:rPr>
                <w:sz w:val="24"/>
                <w:szCs w:val="24"/>
              </w:rPr>
              <w:t>бник с.99 упр.2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27.04.2020-</w:t>
            </w:r>
          </w:p>
          <w:p w:rsidR="00D659F4" w:rsidRPr="005F30A3" w:rsidRDefault="005F30A3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D659F4" w:rsidRPr="005F30A3" w:rsidRDefault="00D659F4" w:rsidP="00CE7FF9">
            <w:pPr>
              <w:rPr>
                <w:sz w:val="24"/>
                <w:szCs w:val="24"/>
              </w:rPr>
            </w:pPr>
          </w:p>
          <w:p w:rsidR="00D659F4" w:rsidRPr="009033D5" w:rsidRDefault="00D659F4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  <w:tc>
          <w:tcPr>
            <w:tcW w:w="2080" w:type="dxa"/>
          </w:tcPr>
          <w:p w:rsidR="005F30A3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 xml:space="preserve">27.04. 2020 </w:t>
            </w:r>
          </w:p>
          <w:p w:rsidR="005F30A3" w:rsidRPr="005F30A3" w:rsidRDefault="00D659F4" w:rsidP="005F30A3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 xml:space="preserve"> </w:t>
            </w:r>
            <w:r w:rsidR="005F30A3">
              <w:rPr>
                <w:sz w:val="24"/>
                <w:szCs w:val="24"/>
              </w:rPr>
              <w:t>9.00-9.30</w:t>
            </w:r>
          </w:p>
          <w:p w:rsidR="005F30A3" w:rsidRDefault="005F30A3" w:rsidP="005F30A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D659F4" w:rsidRPr="009033D5" w:rsidRDefault="005F30A3" w:rsidP="005F30A3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D659F4" w:rsidRPr="009033D5" w:rsidTr="00CE7FF9">
        <w:tc>
          <w:tcPr>
            <w:tcW w:w="540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D659F4" w:rsidRPr="009033D5" w:rsidRDefault="00C154C0" w:rsidP="00CE7FF9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C154C0">
              <w:rPr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2965" w:type="dxa"/>
          </w:tcPr>
          <w:p w:rsidR="00D659F4" w:rsidRDefault="008014FB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«Русский язык» 2 класс, 2ч., с.99</w:t>
            </w:r>
          </w:p>
          <w:p w:rsidR="00D659F4" w:rsidRPr="009033D5" w:rsidRDefault="00F73FC7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регион</w:t>
            </w:r>
            <w:r w:rsidR="00EC023F">
              <w:rPr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8014FB" w:rsidRPr="009033D5" w:rsidRDefault="008014FB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в прикрепленном файле в Сетевом регионе.</w:t>
            </w:r>
            <w:r w:rsidRPr="00903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D659F4" w:rsidRPr="009033D5" w:rsidRDefault="005F30A3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28.04.2020-</w:t>
            </w:r>
          </w:p>
          <w:p w:rsidR="00D659F4" w:rsidRPr="005F30A3" w:rsidRDefault="005F30A3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11.15-11.45</w:t>
            </w:r>
          </w:p>
          <w:p w:rsidR="00D659F4" w:rsidRPr="005F30A3" w:rsidRDefault="00D659F4" w:rsidP="00CE7FF9">
            <w:pPr>
              <w:rPr>
                <w:sz w:val="24"/>
                <w:szCs w:val="24"/>
              </w:rPr>
            </w:pPr>
          </w:p>
          <w:p w:rsidR="00D659F4" w:rsidRPr="009033D5" w:rsidRDefault="00D659F4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2080" w:type="dxa"/>
          </w:tcPr>
          <w:p w:rsidR="005F30A3" w:rsidRPr="009033D5" w:rsidRDefault="00D659F4" w:rsidP="005F30A3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 xml:space="preserve">28.04. 2020 </w:t>
            </w:r>
          </w:p>
          <w:p w:rsidR="005F30A3" w:rsidRPr="005F30A3" w:rsidRDefault="005F30A3" w:rsidP="005F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11.15-11.45</w:t>
            </w:r>
          </w:p>
          <w:p w:rsidR="005F30A3" w:rsidRDefault="005F30A3" w:rsidP="005F30A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D659F4" w:rsidRPr="009033D5" w:rsidRDefault="005F30A3" w:rsidP="005F30A3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D659F4" w:rsidRPr="009033D5" w:rsidTr="00CE7FF9">
        <w:tc>
          <w:tcPr>
            <w:tcW w:w="540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D659F4" w:rsidRPr="009033D5" w:rsidRDefault="00C154C0" w:rsidP="00CE7FF9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C154C0">
              <w:rPr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2965" w:type="dxa"/>
          </w:tcPr>
          <w:p w:rsidR="005F30A3" w:rsidRPr="009033D5" w:rsidRDefault="008014FB" w:rsidP="005F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«Русский язык» 2</w:t>
            </w:r>
            <w:r w:rsidR="00D659F4" w:rsidRPr="009033D5">
              <w:rPr>
                <w:sz w:val="24"/>
                <w:szCs w:val="24"/>
              </w:rPr>
              <w:t xml:space="preserve"> класс, 2ч</w:t>
            </w:r>
            <w:r w:rsidR="00593C5A">
              <w:rPr>
                <w:sz w:val="24"/>
                <w:szCs w:val="24"/>
              </w:rPr>
              <w:t>с.100-101</w:t>
            </w:r>
          </w:p>
          <w:p w:rsidR="00593C5A" w:rsidRPr="009033D5" w:rsidRDefault="00094708" w:rsidP="00CE7FF9">
            <w:pPr>
              <w:rPr>
                <w:sz w:val="24"/>
                <w:szCs w:val="24"/>
              </w:rPr>
            </w:pPr>
            <w:hyperlink r:id="rId12" w:history="1">
              <w:r w:rsidR="00593C5A">
                <w:rPr>
                  <w:rStyle w:val="aa"/>
                </w:rPr>
                <w:t>https://videouroki.net/razrabotki/priezientatsiia-miestoimieniie-2-klass.html</w:t>
              </w:r>
            </w:hyperlink>
          </w:p>
        </w:tc>
        <w:tc>
          <w:tcPr>
            <w:tcW w:w="3709" w:type="dxa"/>
          </w:tcPr>
          <w:p w:rsidR="00D659F4" w:rsidRPr="009033D5" w:rsidRDefault="00832D9C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с.100</w:t>
            </w:r>
            <w:r w:rsidR="003145F5">
              <w:rPr>
                <w:sz w:val="24"/>
                <w:szCs w:val="24"/>
              </w:rPr>
              <w:t>, упр.171</w:t>
            </w:r>
            <w:r w:rsidR="00D659F4" w:rsidRPr="009033D5">
              <w:rPr>
                <w:sz w:val="24"/>
                <w:szCs w:val="24"/>
              </w:rPr>
              <w:t>.</w:t>
            </w:r>
            <w:r w:rsidR="003145F5">
              <w:rPr>
                <w:sz w:val="24"/>
                <w:szCs w:val="24"/>
              </w:rPr>
              <w:t xml:space="preserve"> Изучите правило на с.101</w:t>
            </w:r>
          </w:p>
        </w:tc>
        <w:tc>
          <w:tcPr>
            <w:tcW w:w="2188" w:type="dxa"/>
          </w:tcPr>
          <w:p w:rsidR="00D659F4" w:rsidRPr="009033D5" w:rsidRDefault="00D659F4" w:rsidP="00593C5A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</w:t>
            </w:r>
            <w:r w:rsidR="00593C5A">
              <w:rPr>
                <w:sz w:val="24"/>
                <w:szCs w:val="24"/>
              </w:rPr>
              <w:t>чебник с.101, упр.173 (по заданию)</w:t>
            </w:r>
          </w:p>
        </w:tc>
        <w:tc>
          <w:tcPr>
            <w:tcW w:w="1739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29.04.2020 –</w:t>
            </w:r>
          </w:p>
          <w:p w:rsidR="00D659F4" w:rsidRDefault="005F30A3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  <w:p w:rsidR="00D659F4" w:rsidRDefault="00D659F4" w:rsidP="00CE7FF9">
            <w:pPr>
              <w:rPr>
                <w:sz w:val="24"/>
                <w:szCs w:val="24"/>
              </w:rPr>
            </w:pPr>
          </w:p>
          <w:p w:rsidR="00D659F4" w:rsidRPr="009033D5" w:rsidRDefault="00D659F4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  <w:p w:rsidR="00D659F4" w:rsidRPr="009033D5" w:rsidRDefault="00D659F4" w:rsidP="00CE7FF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F30A3" w:rsidRPr="009033D5" w:rsidRDefault="00D659F4" w:rsidP="005F30A3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 xml:space="preserve">29.04. 2020 </w:t>
            </w:r>
          </w:p>
          <w:p w:rsidR="005F30A3" w:rsidRDefault="005F30A3" w:rsidP="005F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  <w:p w:rsidR="005F30A3" w:rsidRDefault="005F30A3" w:rsidP="005F30A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D659F4" w:rsidRPr="009033D5" w:rsidRDefault="005F30A3" w:rsidP="005F30A3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D659F4" w:rsidRPr="009033D5" w:rsidTr="00CE7FF9">
        <w:tc>
          <w:tcPr>
            <w:tcW w:w="540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D659F4" w:rsidRPr="009033D5" w:rsidRDefault="00C154C0" w:rsidP="00CE7FF9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C154C0">
              <w:rPr>
                <w:color w:val="000000"/>
                <w:sz w:val="24"/>
                <w:szCs w:val="24"/>
              </w:rPr>
              <w:t>Местоимение (личное) как часть речи: значение и употребление в речи.</w:t>
            </w:r>
          </w:p>
        </w:tc>
        <w:tc>
          <w:tcPr>
            <w:tcW w:w="2965" w:type="dxa"/>
          </w:tcPr>
          <w:p w:rsidR="00D659F4" w:rsidRDefault="008014FB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«Русский язык» 2</w:t>
            </w:r>
            <w:r w:rsidR="00593C5A">
              <w:rPr>
                <w:sz w:val="24"/>
                <w:szCs w:val="24"/>
              </w:rPr>
              <w:t xml:space="preserve"> класс, 2ч., с102-103.</w:t>
            </w:r>
          </w:p>
          <w:p w:rsidR="00595976" w:rsidRPr="009033D5" w:rsidRDefault="00094708" w:rsidP="00CE7FF9">
            <w:pPr>
              <w:rPr>
                <w:sz w:val="24"/>
                <w:szCs w:val="24"/>
              </w:rPr>
            </w:pPr>
            <w:hyperlink r:id="rId13" w:history="1">
              <w:r w:rsidR="00595976">
                <w:rPr>
                  <w:rStyle w:val="aa"/>
                </w:rPr>
                <w:t>https://infourok.ru/prezentaciya_po_russkomu_yazyku_na_temu_mestoimenie_2_klass-158880.htm</w:t>
              </w:r>
            </w:hyperlink>
          </w:p>
        </w:tc>
        <w:tc>
          <w:tcPr>
            <w:tcW w:w="3709" w:type="dxa"/>
          </w:tcPr>
          <w:p w:rsidR="00D659F4" w:rsidRPr="009033D5" w:rsidRDefault="00CE7FF9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с.102,упр174,175.</w:t>
            </w:r>
          </w:p>
        </w:tc>
        <w:tc>
          <w:tcPr>
            <w:tcW w:w="2188" w:type="dxa"/>
          </w:tcPr>
          <w:p w:rsidR="00D659F4" w:rsidRPr="009033D5" w:rsidRDefault="00CE7FF9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с.103 упр.176.</w:t>
            </w:r>
          </w:p>
        </w:tc>
        <w:tc>
          <w:tcPr>
            <w:tcW w:w="1739" w:type="dxa"/>
          </w:tcPr>
          <w:p w:rsidR="00D659F4" w:rsidRPr="009033D5" w:rsidRDefault="00D659F4" w:rsidP="00CE7FF9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30.04.2020-</w:t>
            </w:r>
          </w:p>
          <w:p w:rsidR="00D659F4" w:rsidRPr="009033D5" w:rsidRDefault="005F30A3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D659F4" w:rsidRDefault="00D659F4" w:rsidP="00CE7FF9">
            <w:pPr>
              <w:rPr>
                <w:sz w:val="24"/>
                <w:szCs w:val="24"/>
              </w:rPr>
            </w:pPr>
          </w:p>
          <w:p w:rsidR="00D659F4" w:rsidRPr="009033D5" w:rsidRDefault="00D659F4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2080" w:type="dxa"/>
          </w:tcPr>
          <w:p w:rsidR="005F30A3" w:rsidRPr="009033D5" w:rsidRDefault="00D659F4" w:rsidP="005F30A3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 xml:space="preserve">29.04. 2020 </w:t>
            </w:r>
          </w:p>
          <w:p w:rsidR="005F30A3" w:rsidRPr="009033D5" w:rsidRDefault="005F30A3" w:rsidP="005F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5F30A3" w:rsidRDefault="005F30A3" w:rsidP="005F30A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D659F4" w:rsidRPr="009033D5" w:rsidRDefault="005F30A3" w:rsidP="005F30A3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</w:tbl>
    <w:p w:rsidR="00D659F4" w:rsidRDefault="00D659F4" w:rsidP="00EC72C7">
      <w:pPr>
        <w:rPr>
          <w:rFonts w:ascii="Times New Roman" w:hAnsi="Times New Roman" w:cs="Times New Roman"/>
          <w:sz w:val="24"/>
          <w:szCs w:val="28"/>
        </w:rPr>
      </w:pPr>
    </w:p>
    <w:p w:rsidR="00CE7FF9" w:rsidRDefault="00CE7FF9" w:rsidP="00EC72C7">
      <w:pPr>
        <w:rPr>
          <w:rFonts w:ascii="Times New Roman" w:hAnsi="Times New Roman" w:cs="Times New Roman"/>
          <w:sz w:val="24"/>
          <w:szCs w:val="28"/>
        </w:rPr>
      </w:pPr>
    </w:p>
    <w:p w:rsidR="00CE7FF9" w:rsidRPr="00321CCF" w:rsidRDefault="00CE7FF9" w:rsidP="00CE7FF9">
      <w:pPr>
        <w:rPr>
          <w:rFonts w:ascii="Times New Roman" w:hAnsi="Times New Roman" w:cs="Times New Roman"/>
          <w:sz w:val="24"/>
          <w:szCs w:val="28"/>
        </w:rPr>
      </w:pPr>
      <w:r w:rsidRPr="00321CCF">
        <w:rPr>
          <w:rFonts w:ascii="Times New Roman" w:hAnsi="Times New Roman" w:cs="Times New Roman"/>
          <w:sz w:val="24"/>
          <w:szCs w:val="28"/>
        </w:rPr>
        <w:t xml:space="preserve">Предмет  </w:t>
      </w:r>
      <w:r w:rsidRPr="00192790">
        <w:rPr>
          <w:rFonts w:ascii="Times New Roman" w:hAnsi="Times New Roman" w:cs="Times New Roman"/>
          <w:sz w:val="24"/>
          <w:szCs w:val="28"/>
        </w:rPr>
        <w:t>математика</w:t>
      </w:r>
      <w:r w:rsidR="00192790" w:rsidRPr="00192790">
        <w:rPr>
          <w:rFonts w:ascii="Times New Roman" w:hAnsi="Times New Roman" w:cs="Times New Roman"/>
          <w:sz w:val="24"/>
          <w:szCs w:val="28"/>
        </w:rPr>
        <w:t xml:space="preserve"> </w:t>
      </w:r>
      <w:r w:rsidR="00192790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321CCF">
        <w:rPr>
          <w:rFonts w:ascii="Times New Roman" w:hAnsi="Times New Roman" w:cs="Times New Roman"/>
          <w:sz w:val="24"/>
          <w:szCs w:val="28"/>
        </w:rPr>
        <w:t xml:space="preserve">класс    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88"/>
        <w:gridCol w:w="1739"/>
        <w:gridCol w:w="2080"/>
      </w:tblGrid>
      <w:tr w:rsidR="00CE7FF9" w:rsidRPr="00321CCF" w:rsidTr="00CE7FF9">
        <w:tc>
          <w:tcPr>
            <w:tcW w:w="540" w:type="dxa"/>
          </w:tcPr>
          <w:p w:rsidR="00CE7FF9" w:rsidRPr="00321CCF" w:rsidRDefault="00CE7FF9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CE7FF9" w:rsidRPr="00321CCF" w:rsidRDefault="00CE7FF9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CE7FF9" w:rsidRPr="00321CCF" w:rsidRDefault="00CE7FF9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CE7FF9" w:rsidRPr="00321CCF" w:rsidRDefault="00CE7FF9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:rsidR="00CE7FF9" w:rsidRPr="00321CCF" w:rsidRDefault="00CE7FF9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CE7FF9" w:rsidRPr="00321CCF" w:rsidRDefault="00CE7FF9" w:rsidP="00CE7FF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CE7FF9" w:rsidRPr="00321CCF" w:rsidRDefault="00CE7FF9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CE7FF9" w:rsidRPr="00321CCF" w:rsidRDefault="00CE7FF9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CE7FF9" w:rsidRPr="00321CCF" w:rsidRDefault="00CE7FF9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CE7FF9" w:rsidRPr="00321CCF" w:rsidRDefault="00CE7FF9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E7FF9" w:rsidRPr="00321CCF" w:rsidTr="00CE7FF9">
        <w:tc>
          <w:tcPr>
            <w:tcW w:w="540" w:type="dxa"/>
          </w:tcPr>
          <w:p w:rsidR="00CE7FF9" w:rsidRPr="00321CCF" w:rsidRDefault="00CE7FF9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CE7FF9" w:rsidRPr="00711BBF" w:rsidRDefault="00F73FC7" w:rsidP="00CE7FF9">
            <w:pPr>
              <w:rPr>
                <w:sz w:val="24"/>
                <w:szCs w:val="24"/>
              </w:rPr>
            </w:pPr>
            <w:r w:rsidRPr="00F73FC7">
              <w:rPr>
                <w:sz w:val="24"/>
                <w:szCs w:val="24"/>
              </w:rPr>
              <w:t>Деление на 2</w:t>
            </w:r>
          </w:p>
        </w:tc>
        <w:tc>
          <w:tcPr>
            <w:tcW w:w="2965" w:type="dxa"/>
          </w:tcPr>
          <w:p w:rsidR="00CE7FF9" w:rsidRPr="00711BBF" w:rsidRDefault="00F73FC7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«Математика» 2 класс, 2 ч., с.83</w:t>
            </w:r>
          </w:p>
          <w:p w:rsidR="00CE7FF9" w:rsidRPr="00711BBF" w:rsidRDefault="00CE7FF9" w:rsidP="00CE7FF9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CE7FF9" w:rsidRPr="00711BBF" w:rsidRDefault="00192790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 8</w:t>
            </w:r>
            <w:r w:rsidRPr="00711BBF">
              <w:rPr>
                <w:sz w:val="24"/>
                <w:szCs w:val="24"/>
              </w:rPr>
              <w:t>3 №</w:t>
            </w:r>
            <w:r>
              <w:rPr>
                <w:sz w:val="24"/>
                <w:szCs w:val="24"/>
              </w:rPr>
              <w:t>1,</w:t>
            </w:r>
            <w:r w:rsidRPr="00711BB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CE7FF9" w:rsidRPr="00711BBF" w:rsidRDefault="00F73FC7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 8</w:t>
            </w:r>
            <w:r w:rsidR="00CE7FF9" w:rsidRPr="00711BBF">
              <w:rPr>
                <w:sz w:val="24"/>
                <w:szCs w:val="24"/>
              </w:rPr>
              <w:t>3 №2</w:t>
            </w:r>
          </w:p>
        </w:tc>
        <w:tc>
          <w:tcPr>
            <w:tcW w:w="1739" w:type="dxa"/>
          </w:tcPr>
          <w:p w:rsidR="00CE7FF9" w:rsidRPr="00711BBF" w:rsidRDefault="00F73FC7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E7FF9" w:rsidRPr="00711BBF">
              <w:rPr>
                <w:sz w:val="24"/>
                <w:szCs w:val="24"/>
              </w:rPr>
              <w:t>.04.2020-</w:t>
            </w:r>
          </w:p>
          <w:p w:rsidR="00CE7FF9" w:rsidRPr="00F73FC7" w:rsidRDefault="00F73FC7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CE7FF9" w:rsidRPr="00F73FC7" w:rsidRDefault="00CE7FF9" w:rsidP="00CE7FF9">
            <w:pPr>
              <w:rPr>
                <w:sz w:val="24"/>
                <w:szCs w:val="24"/>
              </w:rPr>
            </w:pPr>
          </w:p>
          <w:p w:rsidR="00CE7FF9" w:rsidRPr="00F73FC7" w:rsidRDefault="00F73FC7" w:rsidP="00CE7FF9">
            <w:pPr>
              <w:rPr>
                <w:sz w:val="24"/>
                <w:szCs w:val="24"/>
              </w:rPr>
            </w:pPr>
            <w:r w:rsidRPr="00F73FC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 w:rsidRPr="00F73FC7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="00CE7FF9" w:rsidRPr="00F73FC7">
              <w:rPr>
                <w:sz w:val="24"/>
                <w:szCs w:val="24"/>
              </w:rPr>
              <w:t>2020</w:t>
            </w:r>
          </w:p>
        </w:tc>
        <w:tc>
          <w:tcPr>
            <w:tcW w:w="2080" w:type="dxa"/>
          </w:tcPr>
          <w:p w:rsidR="00CE7FF9" w:rsidRDefault="00F73FC7" w:rsidP="00F73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E7FF9" w:rsidRPr="00711BBF">
              <w:rPr>
                <w:sz w:val="24"/>
                <w:szCs w:val="24"/>
              </w:rPr>
              <w:t xml:space="preserve">.04. 2020  </w:t>
            </w:r>
          </w:p>
          <w:p w:rsidR="00F73FC7" w:rsidRPr="00F73FC7" w:rsidRDefault="00F73FC7" w:rsidP="00F73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F73FC7" w:rsidRDefault="00F73FC7" w:rsidP="00F73FC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F73FC7" w:rsidRPr="00711BBF" w:rsidRDefault="00F73FC7" w:rsidP="00F73FC7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CE7FF9" w:rsidRPr="00321CCF" w:rsidTr="00CE7FF9">
        <w:tc>
          <w:tcPr>
            <w:tcW w:w="540" w:type="dxa"/>
          </w:tcPr>
          <w:p w:rsidR="00CE7FF9" w:rsidRPr="00321CCF" w:rsidRDefault="00CE7FF9" w:rsidP="00CE7FF9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CE7FF9" w:rsidRPr="00711BBF" w:rsidRDefault="00F73FC7" w:rsidP="00CE7FF9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F73FC7">
              <w:rPr>
                <w:color w:val="000000"/>
                <w:sz w:val="24"/>
                <w:szCs w:val="24"/>
              </w:rPr>
              <w:t>Контроль и учёт знаний</w:t>
            </w:r>
          </w:p>
        </w:tc>
        <w:tc>
          <w:tcPr>
            <w:tcW w:w="2965" w:type="dxa"/>
          </w:tcPr>
          <w:p w:rsidR="00CE7FF9" w:rsidRPr="00711BBF" w:rsidRDefault="00CE7FF9" w:rsidP="00CE7FF9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Сетевой регион</w:t>
            </w:r>
          </w:p>
          <w:p w:rsidR="00CE7FF9" w:rsidRPr="00711BBF" w:rsidRDefault="00094708" w:rsidP="00CE7FF9">
            <w:pPr>
              <w:rPr>
                <w:sz w:val="24"/>
                <w:szCs w:val="24"/>
              </w:rPr>
            </w:pPr>
            <w:hyperlink r:id="rId14" w:history="1">
              <w:r w:rsidR="00CE7FF9" w:rsidRPr="00711BBF">
                <w:rPr>
                  <w:rStyle w:val="aa"/>
                  <w:sz w:val="24"/>
                  <w:szCs w:val="24"/>
                </w:rPr>
                <w:t>https://netschool.edu22.info</w:t>
              </w:r>
            </w:hyperlink>
          </w:p>
        </w:tc>
        <w:tc>
          <w:tcPr>
            <w:tcW w:w="3709" w:type="dxa"/>
          </w:tcPr>
          <w:p w:rsidR="00CE7FF9" w:rsidRPr="00711BBF" w:rsidRDefault="00192790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к</w:t>
            </w:r>
            <w:r w:rsidR="00CE7FF9" w:rsidRPr="00711BBF">
              <w:rPr>
                <w:sz w:val="24"/>
                <w:szCs w:val="24"/>
              </w:rPr>
              <w:t>онтрольную работу (файл с работой прикреплен в Сетевом городе)</w:t>
            </w:r>
          </w:p>
        </w:tc>
        <w:tc>
          <w:tcPr>
            <w:tcW w:w="2188" w:type="dxa"/>
          </w:tcPr>
          <w:p w:rsidR="00CE7FF9" w:rsidRPr="00711BBF" w:rsidRDefault="00CE7FF9" w:rsidP="00CE7FF9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CE7FF9" w:rsidRPr="00711BBF" w:rsidRDefault="00CE7FF9" w:rsidP="00CE7FF9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29.04.2020-</w:t>
            </w:r>
          </w:p>
          <w:p w:rsidR="00CE7FF9" w:rsidRPr="00F73FC7" w:rsidRDefault="00F73FC7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CE7FF9" w:rsidRPr="00F73FC7" w:rsidRDefault="00CE7FF9" w:rsidP="00CE7FF9">
            <w:pPr>
              <w:rPr>
                <w:sz w:val="24"/>
                <w:szCs w:val="24"/>
              </w:rPr>
            </w:pPr>
          </w:p>
          <w:p w:rsidR="00CE7FF9" w:rsidRPr="00711BBF" w:rsidRDefault="00CE7FF9" w:rsidP="00CE7FF9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29.04.2020</w:t>
            </w:r>
          </w:p>
        </w:tc>
        <w:tc>
          <w:tcPr>
            <w:tcW w:w="2080" w:type="dxa"/>
          </w:tcPr>
          <w:p w:rsidR="00CE7FF9" w:rsidRDefault="00CE7FF9" w:rsidP="00F73FC7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29.04. 2020 </w:t>
            </w:r>
          </w:p>
          <w:p w:rsidR="00F73FC7" w:rsidRPr="00F73FC7" w:rsidRDefault="00F73FC7" w:rsidP="00F73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F73FC7" w:rsidRDefault="00F73FC7" w:rsidP="00F73FC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F73FC7" w:rsidRPr="00711BBF" w:rsidRDefault="00F73FC7" w:rsidP="00F73FC7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192790" w:rsidRPr="00321CCF" w:rsidTr="00CE7FF9">
        <w:tc>
          <w:tcPr>
            <w:tcW w:w="540" w:type="dxa"/>
          </w:tcPr>
          <w:p w:rsidR="00192790" w:rsidRPr="00321CCF" w:rsidRDefault="00192790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192790" w:rsidRPr="00711BBF" w:rsidRDefault="00192790" w:rsidP="00F73FC7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F73FC7">
              <w:rPr>
                <w:color w:val="000000"/>
                <w:sz w:val="24"/>
                <w:szCs w:val="24"/>
              </w:rPr>
              <w:t>Деление на 2</w:t>
            </w:r>
          </w:p>
        </w:tc>
        <w:tc>
          <w:tcPr>
            <w:tcW w:w="2965" w:type="dxa"/>
          </w:tcPr>
          <w:p w:rsidR="00192790" w:rsidRPr="00711BBF" w:rsidRDefault="00192790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«Математика» 2 класс, 2 ч.с.84</w:t>
            </w:r>
          </w:p>
        </w:tc>
        <w:tc>
          <w:tcPr>
            <w:tcW w:w="3709" w:type="dxa"/>
          </w:tcPr>
          <w:p w:rsidR="00192790" w:rsidRPr="00711BBF" w:rsidRDefault="00192790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 84</w:t>
            </w:r>
            <w:r w:rsidRPr="00711BB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1,</w:t>
            </w:r>
            <w:r w:rsidRPr="00711BB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2188" w:type="dxa"/>
          </w:tcPr>
          <w:p w:rsidR="00192790" w:rsidRPr="00711BBF" w:rsidRDefault="00192790" w:rsidP="00F97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 84 №3</w:t>
            </w:r>
          </w:p>
        </w:tc>
        <w:tc>
          <w:tcPr>
            <w:tcW w:w="1739" w:type="dxa"/>
          </w:tcPr>
          <w:p w:rsidR="00192790" w:rsidRPr="00711BBF" w:rsidRDefault="00192790" w:rsidP="00CE7FF9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30.04.2020 –</w:t>
            </w:r>
          </w:p>
          <w:p w:rsidR="00192790" w:rsidRPr="00711BBF" w:rsidRDefault="00192790" w:rsidP="00CE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9:45-10.15</w:t>
            </w:r>
          </w:p>
          <w:p w:rsidR="00192790" w:rsidRPr="00711BBF" w:rsidRDefault="00192790" w:rsidP="00CE7FF9">
            <w:pPr>
              <w:rPr>
                <w:sz w:val="24"/>
                <w:szCs w:val="24"/>
              </w:rPr>
            </w:pPr>
          </w:p>
          <w:p w:rsidR="00192790" w:rsidRPr="00711BBF" w:rsidRDefault="00192790" w:rsidP="00CE7FF9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30.04.2020</w:t>
            </w:r>
          </w:p>
          <w:p w:rsidR="00192790" w:rsidRPr="00711BBF" w:rsidRDefault="00192790" w:rsidP="00CE7FF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192790" w:rsidRDefault="00192790" w:rsidP="00CE7FF9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30.04. 2020 </w:t>
            </w:r>
          </w:p>
          <w:p w:rsidR="00192790" w:rsidRPr="00711BBF" w:rsidRDefault="00192790" w:rsidP="00F73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9:45-10.15</w:t>
            </w:r>
          </w:p>
          <w:p w:rsidR="00192790" w:rsidRDefault="00192790" w:rsidP="00CE7FF9">
            <w:pPr>
              <w:rPr>
                <w:sz w:val="24"/>
                <w:szCs w:val="24"/>
              </w:rPr>
            </w:pPr>
          </w:p>
          <w:p w:rsidR="00192790" w:rsidRDefault="00192790" w:rsidP="00F73FC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192790" w:rsidRPr="00711BBF" w:rsidRDefault="00192790" w:rsidP="00F73FC7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</w:tbl>
    <w:p w:rsidR="00CE7FF9" w:rsidRDefault="00CE7FF9" w:rsidP="00EC72C7">
      <w:pPr>
        <w:rPr>
          <w:rFonts w:ascii="Times New Roman" w:hAnsi="Times New Roman" w:cs="Times New Roman"/>
          <w:sz w:val="24"/>
          <w:szCs w:val="28"/>
        </w:rPr>
      </w:pPr>
    </w:p>
    <w:p w:rsidR="00094708" w:rsidRDefault="00094708" w:rsidP="00EC72C7">
      <w:pPr>
        <w:rPr>
          <w:rFonts w:ascii="Times New Roman" w:hAnsi="Times New Roman" w:cs="Times New Roman"/>
          <w:sz w:val="24"/>
          <w:szCs w:val="28"/>
        </w:rPr>
      </w:pPr>
    </w:p>
    <w:p w:rsidR="00094708" w:rsidRDefault="00094708" w:rsidP="00EC72C7">
      <w:pPr>
        <w:rPr>
          <w:rFonts w:ascii="Times New Roman" w:hAnsi="Times New Roman" w:cs="Times New Roman"/>
          <w:sz w:val="24"/>
          <w:szCs w:val="28"/>
        </w:rPr>
      </w:pPr>
    </w:p>
    <w:p w:rsidR="00094708" w:rsidRPr="00321CCF" w:rsidRDefault="00094708" w:rsidP="0009470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Английский язык 2 </w:t>
      </w:r>
      <w:r w:rsidRPr="00321CCF">
        <w:rPr>
          <w:rFonts w:ascii="Times New Roman" w:hAnsi="Times New Roman" w:cs="Times New Roman"/>
          <w:sz w:val="24"/>
          <w:szCs w:val="28"/>
        </w:rPr>
        <w:t xml:space="preserve">класс     </w:t>
      </w: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540"/>
        <w:gridCol w:w="2317"/>
        <w:gridCol w:w="2239"/>
        <w:gridCol w:w="2628"/>
        <w:gridCol w:w="2785"/>
        <w:gridCol w:w="1876"/>
        <w:gridCol w:w="2883"/>
      </w:tblGrid>
      <w:tr w:rsidR="00094708" w:rsidRPr="00321CCF" w:rsidTr="00D01D11">
        <w:tc>
          <w:tcPr>
            <w:tcW w:w="540" w:type="dxa"/>
          </w:tcPr>
          <w:p w:rsidR="00094708" w:rsidRPr="00321CCF" w:rsidRDefault="0009470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094708" w:rsidRPr="00321CCF" w:rsidRDefault="0009470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094708" w:rsidRPr="00321CCF" w:rsidRDefault="0009470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094708" w:rsidRPr="00321CCF" w:rsidRDefault="0009470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094708" w:rsidRPr="00321CCF" w:rsidRDefault="0009470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094708" w:rsidRPr="00321CCF" w:rsidRDefault="00094708" w:rsidP="00D01D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4708" w:rsidRPr="00321CCF" w:rsidRDefault="0009470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094708" w:rsidRPr="00321CCF" w:rsidRDefault="0009470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94708" w:rsidRPr="00321CCF" w:rsidRDefault="0009470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094708" w:rsidRPr="00321CCF" w:rsidRDefault="0009470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94708" w:rsidRPr="00321CCF" w:rsidTr="00D01D11">
        <w:tc>
          <w:tcPr>
            <w:tcW w:w="540" w:type="dxa"/>
          </w:tcPr>
          <w:p w:rsidR="00094708" w:rsidRPr="00321CCF" w:rsidRDefault="0009470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094708" w:rsidRPr="00F368F6" w:rsidRDefault="0009470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буквы</w:t>
            </w:r>
            <w:r w:rsidRPr="00F36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и</w:t>
            </w:r>
            <w:r w:rsidRPr="00F36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Yy</w:t>
            </w:r>
            <w:r w:rsidRPr="00F36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2410" w:type="dxa"/>
          </w:tcPr>
          <w:p w:rsidR="00094708" w:rsidRPr="00F368F6" w:rsidRDefault="00094708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часть 2, аудиокурс </w:t>
            </w:r>
          </w:p>
        </w:tc>
        <w:tc>
          <w:tcPr>
            <w:tcW w:w="2835" w:type="dxa"/>
          </w:tcPr>
          <w:p w:rsidR="00094708" w:rsidRPr="00F368F6" w:rsidRDefault="00094708" w:rsidP="00D01D11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стр 45 – 46 упр 2</w:t>
            </w:r>
          </w:p>
          <w:p w:rsidR="00094708" w:rsidRPr="00F368F6" w:rsidRDefault="00094708" w:rsidP="00D01D11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46 упр 3 устно</w:t>
            </w:r>
          </w:p>
        </w:tc>
        <w:tc>
          <w:tcPr>
            <w:tcW w:w="2977" w:type="dxa"/>
          </w:tcPr>
          <w:p w:rsidR="00094708" w:rsidRPr="00F368F6" w:rsidRDefault="00094708" w:rsidP="00D01D11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стр 46 упр 4</w:t>
            </w:r>
            <w:r>
              <w:rPr>
                <w:sz w:val="24"/>
                <w:szCs w:val="24"/>
                <w:lang w:val="en-US"/>
              </w:rPr>
              <w:t xml:space="preserve"> устно</w:t>
            </w:r>
          </w:p>
          <w:p w:rsidR="00094708" w:rsidRPr="00F368F6" w:rsidRDefault="00094708" w:rsidP="00D01D11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46-47 упр 5 письменно</w:t>
            </w:r>
          </w:p>
        </w:tc>
        <w:tc>
          <w:tcPr>
            <w:tcW w:w="1984" w:type="dxa"/>
          </w:tcPr>
          <w:p w:rsidR="00094708" w:rsidRDefault="0009470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1CCF">
              <w:rPr>
                <w:sz w:val="24"/>
                <w:szCs w:val="24"/>
              </w:rPr>
              <w:t>.04.2020</w:t>
            </w:r>
          </w:p>
          <w:p w:rsidR="00094708" w:rsidRPr="00321CCF" w:rsidRDefault="0009470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10.15</w:t>
            </w:r>
          </w:p>
          <w:p w:rsidR="00094708" w:rsidRPr="00321CCF" w:rsidRDefault="00094708" w:rsidP="00D01D11">
            <w:pPr>
              <w:rPr>
                <w:sz w:val="24"/>
                <w:szCs w:val="24"/>
                <w:lang w:val="en-US"/>
              </w:rPr>
            </w:pPr>
          </w:p>
          <w:p w:rsidR="00094708" w:rsidRPr="00321CCF" w:rsidRDefault="00094708" w:rsidP="00D01D11">
            <w:pPr>
              <w:rPr>
                <w:sz w:val="24"/>
                <w:szCs w:val="24"/>
                <w:lang w:val="en-US"/>
              </w:rPr>
            </w:pPr>
          </w:p>
          <w:p w:rsidR="00094708" w:rsidRPr="00321CCF" w:rsidRDefault="00094708" w:rsidP="00D01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08" w:rsidRDefault="0009470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  <w:p w:rsidR="00094708" w:rsidRPr="00321CCF" w:rsidRDefault="0009470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10.15</w:t>
            </w:r>
          </w:p>
          <w:p w:rsidR="00094708" w:rsidRDefault="00094708" w:rsidP="00D01D11">
            <w:pPr>
              <w:rPr>
                <w:sz w:val="24"/>
                <w:szCs w:val="24"/>
              </w:rPr>
            </w:pPr>
          </w:p>
          <w:p w:rsidR="00094708" w:rsidRDefault="0009470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094708" w:rsidRPr="00F368F6" w:rsidRDefault="00094708" w:rsidP="00D01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moiseevaaniuta@yandex.ru</w:t>
            </w:r>
          </w:p>
        </w:tc>
      </w:tr>
      <w:tr w:rsidR="00094708" w:rsidRPr="00321CCF" w:rsidTr="00D01D11">
        <w:tc>
          <w:tcPr>
            <w:tcW w:w="540" w:type="dxa"/>
          </w:tcPr>
          <w:p w:rsidR="00094708" w:rsidRPr="00321CCF" w:rsidRDefault="00094708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094708" w:rsidRPr="0009138E" w:rsidRDefault="00094708" w:rsidP="00D01D11">
            <w:pPr>
              <w:widowControl w:val="0"/>
              <w:tabs>
                <w:tab w:val="num" w:pos="709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вариант чтения с  буквосочетанием th</w:t>
            </w:r>
          </w:p>
        </w:tc>
        <w:tc>
          <w:tcPr>
            <w:tcW w:w="2410" w:type="dxa"/>
          </w:tcPr>
          <w:p w:rsidR="00094708" w:rsidRPr="00321CCF" w:rsidRDefault="00094708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2, аудиокурс</w:t>
            </w:r>
          </w:p>
        </w:tc>
        <w:tc>
          <w:tcPr>
            <w:tcW w:w="2835" w:type="dxa"/>
          </w:tcPr>
          <w:p w:rsidR="00094708" w:rsidRDefault="00094708" w:rsidP="00D01D11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Учебник стр 51 упр 4</w:t>
            </w:r>
          </w:p>
          <w:p w:rsidR="00094708" w:rsidRPr="0009138E" w:rsidRDefault="00094708" w:rsidP="00D01D11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 52 упр 5 устно</w:t>
            </w:r>
          </w:p>
        </w:tc>
        <w:tc>
          <w:tcPr>
            <w:tcW w:w="2977" w:type="dxa"/>
          </w:tcPr>
          <w:p w:rsidR="00094708" w:rsidRPr="00321CCF" w:rsidRDefault="0009470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Учебник стр 52 упр 5 письменно, перевести словосочетания и предложения и записать в тетрадь.</w:t>
            </w:r>
          </w:p>
        </w:tc>
        <w:tc>
          <w:tcPr>
            <w:tcW w:w="1984" w:type="dxa"/>
          </w:tcPr>
          <w:p w:rsidR="00094708" w:rsidRDefault="0009470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  <w:p w:rsidR="00094708" w:rsidRPr="00321CCF" w:rsidRDefault="0009470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10.15</w:t>
            </w:r>
          </w:p>
          <w:p w:rsidR="00094708" w:rsidRPr="00321CCF" w:rsidRDefault="00094708" w:rsidP="00D01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08" w:rsidRDefault="0009470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  <w:p w:rsidR="00094708" w:rsidRPr="00321CCF" w:rsidRDefault="00094708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10.15</w:t>
            </w:r>
          </w:p>
          <w:p w:rsidR="00094708" w:rsidRPr="00321CCF" w:rsidRDefault="00094708" w:rsidP="00D01D1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94708" w:rsidRPr="00711BBF" w:rsidRDefault="00094708" w:rsidP="00EC72C7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094708" w:rsidRPr="00711BBF" w:rsidSect="004F2B99">
      <w:pgSz w:w="16838" w:h="11906" w:orient="landscape"/>
      <w:pgMar w:top="991" w:right="709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C2" w:rsidRDefault="00CE0EC2" w:rsidP="00D96115">
      <w:pPr>
        <w:spacing w:after="0" w:line="240" w:lineRule="auto"/>
      </w:pPr>
      <w:r>
        <w:separator/>
      </w:r>
    </w:p>
  </w:endnote>
  <w:endnote w:type="continuationSeparator" w:id="0">
    <w:p w:rsidR="00CE0EC2" w:rsidRDefault="00CE0EC2" w:rsidP="00D9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C2" w:rsidRDefault="00CE0EC2" w:rsidP="00D96115">
      <w:pPr>
        <w:spacing w:after="0" w:line="240" w:lineRule="auto"/>
      </w:pPr>
      <w:r>
        <w:separator/>
      </w:r>
    </w:p>
  </w:footnote>
  <w:footnote w:type="continuationSeparator" w:id="0">
    <w:p w:rsidR="00CE0EC2" w:rsidRDefault="00CE0EC2" w:rsidP="00D9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0EC70CFC"/>
    <w:multiLevelType w:val="hybridMultilevel"/>
    <w:tmpl w:val="994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4442F2E"/>
    <w:multiLevelType w:val="hybridMultilevel"/>
    <w:tmpl w:val="70F6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012D"/>
    <w:multiLevelType w:val="hybridMultilevel"/>
    <w:tmpl w:val="8D0A3962"/>
    <w:lvl w:ilvl="0" w:tplc="7E62E1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46F60B8"/>
    <w:multiLevelType w:val="hybridMultilevel"/>
    <w:tmpl w:val="5F48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80744"/>
    <w:multiLevelType w:val="hybridMultilevel"/>
    <w:tmpl w:val="2FFC531C"/>
    <w:lvl w:ilvl="0" w:tplc="19ECB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5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30F01"/>
    <w:multiLevelType w:val="hybridMultilevel"/>
    <w:tmpl w:val="3B9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C5D80"/>
    <w:multiLevelType w:val="multilevel"/>
    <w:tmpl w:val="A1BC3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314277D"/>
    <w:multiLevelType w:val="hybridMultilevel"/>
    <w:tmpl w:val="7BE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D631A7A"/>
    <w:multiLevelType w:val="hybridMultilevel"/>
    <w:tmpl w:val="6CCE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1"/>
  </w:num>
  <w:num w:numId="8">
    <w:abstractNumId w:val="14"/>
  </w:num>
  <w:num w:numId="9">
    <w:abstractNumId w:val="15"/>
  </w:num>
  <w:num w:numId="10">
    <w:abstractNumId w:val="8"/>
  </w:num>
  <w:num w:numId="11">
    <w:abstractNumId w:val="16"/>
  </w:num>
  <w:num w:numId="12">
    <w:abstractNumId w:val="10"/>
  </w:num>
  <w:num w:numId="13">
    <w:abstractNumId w:val="17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2"/>
  </w:num>
  <w:num w:numId="19">
    <w:abstractNumId w:val="18"/>
  </w:num>
  <w:num w:numId="20">
    <w:abstractNumId w:val="7"/>
  </w:num>
  <w:num w:numId="21">
    <w:abstractNumId w:val="19"/>
  </w:num>
  <w:num w:numId="22">
    <w:abstractNumId w:val="20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A9"/>
    <w:rsid w:val="00001973"/>
    <w:rsid w:val="000116FF"/>
    <w:rsid w:val="00032E5E"/>
    <w:rsid w:val="00067AB6"/>
    <w:rsid w:val="0007668E"/>
    <w:rsid w:val="00094708"/>
    <w:rsid w:val="001074D9"/>
    <w:rsid w:val="001209A2"/>
    <w:rsid w:val="00174016"/>
    <w:rsid w:val="00183712"/>
    <w:rsid w:val="00185D29"/>
    <w:rsid w:val="00192790"/>
    <w:rsid w:val="00192FDB"/>
    <w:rsid w:val="001D2417"/>
    <w:rsid w:val="001D4DB8"/>
    <w:rsid w:val="001E2B0E"/>
    <w:rsid w:val="001F2063"/>
    <w:rsid w:val="00201024"/>
    <w:rsid w:val="00205A4C"/>
    <w:rsid w:val="00211CC7"/>
    <w:rsid w:val="00230DE8"/>
    <w:rsid w:val="00253F98"/>
    <w:rsid w:val="00273211"/>
    <w:rsid w:val="002B17CB"/>
    <w:rsid w:val="002E1306"/>
    <w:rsid w:val="00307389"/>
    <w:rsid w:val="003145F5"/>
    <w:rsid w:val="00321CCF"/>
    <w:rsid w:val="00325564"/>
    <w:rsid w:val="003609AB"/>
    <w:rsid w:val="00367132"/>
    <w:rsid w:val="003C0813"/>
    <w:rsid w:val="003E5076"/>
    <w:rsid w:val="00407616"/>
    <w:rsid w:val="004166A4"/>
    <w:rsid w:val="00435DAB"/>
    <w:rsid w:val="00443685"/>
    <w:rsid w:val="00476ADE"/>
    <w:rsid w:val="00487390"/>
    <w:rsid w:val="004A1BDD"/>
    <w:rsid w:val="004C4AD7"/>
    <w:rsid w:val="004E023D"/>
    <w:rsid w:val="004E240B"/>
    <w:rsid w:val="004F2B99"/>
    <w:rsid w:val="005279EA"/>
    <w:rsid w:val="00536DDB"/>
    <w:rsid w:val="00563397"/>
    <w:rsid w:val="00570482"/>
    <w:rsid w:val="00575925"/>
    <w:rsid w:val="00584ACB"/>
    <w:rsid w:val="00593C5A"/>
    <w:rsid w:val="00595976"/>
    <w:rsid w:val="005F30A3"/>
    <w:rsid w:val="005F78AD"/>
    <w:rsid w:val="00690605"/>
    <w:rsid w:val="006A1490"/>
    <w:rsid w:val="006F5877"/>
    <w:rsid w:val="006F5E40"/>
    <w:rsid w:val="00703696"/>
    <w:rsid w:val="00711BBF"/>
    <w:rsid w:val="00741AF9"/>
    <w:rsid w:val="00785F90"/>
    <w:rsid w:val="007A1007"/>
    <w:rsid w:val="007C0445"/>
    <w:rsid w:val="007C0706"/>
    <w:rsid w:val="007D53BA"/>
    <w:rsid w:val="007E0DD1"/>
    <w:rsid w:val="007F5607"/>
    <w:rsid w:val="008014FB"/>
    <w:rsid w:val="00803DCC"/>
    <w:rsid w:val="00832D9C"/>
    <w:rsid w:val="0085150C"/>
    <w:rsid w:val="00855F2A"/>
    <w:rsid w:val="00861519"/>
    <w:rsid w:val="00863345"/>
    <w:rsid w:val="00890C64"/>
    <w:rsid w:val="008C5141"/>
    <w:rsid w:val="008E244D"/>
    <w:rsid w:val="008E5CA0"/>
    <w:rsid w:val="009033D5"/>
    <w:rsid w:val="0092473F"/>
    <w:rsid w:val="00956EB9"/>
    <w:rsid w:val="00961E5A"/>
    <w:rsid w:val="009910B6"/>
    <w:rsid w:val="009C29B6"/>
    <w:rsid w:val="009D55E1"/>
    <w:rsid w:val="009E35F8"/>
    <w:rsid w:val="009F2E17"/>
    <w:rsid w:val="009F7271"/>
    <w:rsid w:val="00A13FE7"/>
    <w:rsid w:val="00A1632B"/>
    <w:rsid w:val="00A42D6C"/>
    <w:rsid w:val="00A563A4"/>
    <w:rsid w:val="00A73A7F"/>
    <w:rsid w:val="00A83446"/>
    <w:rsid w:val="00A83466"/>
    <w:rsid w:val="00A85777"/>
    <w:rsid w:val="00AB1B5C"/>
    <w:rsid w:val="00AC77C9"/>
    <w:rsid w:val="00AE5EF5"/>
    <w:rsid w:val="00AF6DE5"/>
    <w:rsid w:val="00B15A8F"/>
    <w:rsid w:val="00B3375F"/>
    <w:rsid w:val="00B4597A"/>
    <w:rsid w:val="00B700CC"/>
    <w:rsid w:val="00B77D2C"/>
    <w:rsid w:val="00BA455F"/>
    <w:rsid w:val="00BD0BD5"/>
    <w:rsid w:val="00BF3D0A"/>
    <w:rsid w:val="00C03210"/>
    <w:rsid w:val="00C154C0"/>
    <w:rsid w:val="00C31EDF"/>
    <w:rsid w:val="00C32862"/>
    <w:rsid w:val="00C4256A"/>
    <w:rsid w:val="00C76A51"/>
    <w:rsid w:val="00C76DB9"/>
    <w:rsid w:val="00C876F6"/>
    <w:rsid w:val="00C96811"/>
    <w:rsid w:val="00CA2C70"/>
    <w:rsid w:val="00CA2F2B"/>
    <w:rsid w:val="00CC4015"/>
    <w:rsid w:val="00CE0EC2"/>
    <w:rsid w:val="00CE35EE"/>
    <w:rsid w:val="00CE7FF9"/>
    <w:rsid w:val="00D16B06"/>
    <w:rsid w:val="00D24C84"/>
    <w:rsid w:val="00D30882"/>
    <w:rsid w:val="00D31B27"/>
    <w:rsid w:val="00D57156"/>
    <w:rsid w:val="00D659F4"/>
    <w:rsid w:val="00D96115"/>
    <w:rsid w:val="00DA7D29"/>
    <w:rsid w:val="00DB0185"/>
    <w:rsid w:val="00E14049"/>
    <w:rsid w:val="00E15780"/>
    <w:rsid w:val="00E42CA9"/>
    <w:rsid w:val="00E5194B"/>
    <w:rsid w:val="00E92413"/>
    <w:rsid w:val="00E97E81"/>
    <w:rsid w:val="00EB74C7"/>
    <w:rsid w:val="00EC023F"/>
    <w:rsid w:val="00EC72C7"/>
    <w:rsid w:val="00ED5D1F"/>
    <w:rsid w:val="00ED72B9"/>
    <w:rsid w:val="00EF16AC"/>
    <w:rsid w:val="00EF40C3"/>
    <w:rsid w:val="00F022B4"/>
    <w:rsid w:val="00F12F9A"/>
    <w:rsid w:val="00F64973"/>
    <w:rsid w:val="00F73FC7"/>
    <w:rsid w:val="00F744F6"/>
    <w:rsid w:val="00FA1093"/>
    <w:rsid w:val="00FA1919"/>
    <w:rsid w:val="00FD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AC7F"/>
  <w15:docId w15:val="{FE5DB159-5007-45DA-8810-F9D237B6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9A"/>
  </w:style>
  <w:style w:type="paragraph" w:styleId="1">
    <w:name w:val="heading 1"/>
    <w:basedOn w:val="a"/>
    <w:next w:val="a"/>
    <w:link w:val="10"/>
    <w:uiPriority w:val="9"/>
    <w:qFormat/>
    <w:rsid w:val="008C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51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uiPriority w:val="59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AF6D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A2C70"/>
    <w:pPr>
      <w:spacing w:after="0" w:line="240" w:lineRule="auto"/>
      <w:ind w:left="66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514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48739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A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35DA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9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6115"/>
  </w:style>
  <w:style w:type="paragraph" w:styleId="ad">
    <w:name w:val="footer"/>
    <w:basedOn w:val="a"/>
    <w:link w:val="ae"/>
    <w:uiPriority w:val="99"/>
    <w:semiHidden/>
    <w:unhideWhenUsed/>
    <w:rsid w:val="00D9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6115"/>
  </w:style>
  <w:style w:type="character" w:styleId="af">
    <w:name w:val="FollowedHyperlink"/>
    <w:basedOn w:val="a0"/>
    <w:uiPriority w:val="99"/>
    <w:semiHidden/>
    <w:unhideWhenUsed/>
    <w:rsid w:val="00C76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okruzhajushhij_mir/2_klass/prezentacija_k_uroku_58_po_teme_rossija_na_karte/237-1-0-66618" TargetMode="External"/><Relationship Id="rId13" Type="http://schemas.openxmlformats.org/officeDocument/2006/relationships/hyperlink" Target="https://infourok.ru/prezentaciya_po_russkomu_yazyku_na_temu_mestoimenie_2_klass-15888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uroki.net/razrabotki/priezientatsiia-miestoimieniie-2-klas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prezentatsiia-urok-uspenskii-esli-b-byl-by-ia-devc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nachalnaya-shkola/chtenie/2012/05/18/prezentatsiya-uroka-chteniya-trkm-2-klass-cheburashka-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en.ru/load/okruzhajushhij_mir/2_klass/prezentacija_k_uroku_60_po_teme_puteshestvie_po_moskve/237-1-0-66619" TargetMode="External"/><Relationship Id="rId14" Type="http://schemas.openxmlformats.org/officeDocument/2006/relationships/hyperlink" Target="https://netschool.edu22.info/asp/grade/Journal.asp?AT=30201637233141752478495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F102-9716-4CBC-A34C-97100CE5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2018-10-22T03:13:00Z</cp:lastPrinted>
  <dcterms:created xsi:type="dcterms:W3CDTF">2020-04-27T01:47:00Z</dcterms:created>
  <dcterms:modified xsi:type="dcterms:W3CDTF">2020-04-27T01:49:00Z</dcterms:modified>
</cp:coreProperties>
</file>